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5A1F7" w14:textId="56C07255" w:rsidR="00A9204E" w:rsidRDefault="00A9204E" w:rsidP="00C60094">
      <w:pPr>
        <w:jc w:val="center"/>
        <w:rPr>
          <w:sz w:val="24"/>
          <w:szCs w:val="24"/>
        </w:rPr>
      </w:pPr>
    </w:p>
    <w:p w14:paraId="74A58BF0" w14:textId="182DB170" w:rsidR="00F51C49" w:rsidRDefault="00F51C49" w:rsidP="00D47B27">
      <w:pPr>
        <w:jc w:val="center"/>
        <w:rPr>
          <w:b/>
          <w:bCs/>
          <w:sz w:val="28"/>
          <w:szCs w:val="28"/>
        </w:rPr>
      </w:pPr>
      <w:r w:rsidRPr="00F51C49"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 wp14:anchorId="3319799C" wp14:editId="083E4BF3">
            <wp:extent cx="1857375" cy="817562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991" cy="8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2361A" w14:textId="174D8EF1" w:rsidR="00A968D6" w:rsidRPr="00A968D6" w:rsidRDefault="00E16F4E" w:rsidP="00D437D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Metuchen Jazz Calendar- Year 2024</w:t>
      </w:r>
    </w:p>
    <w:p w14:paraId="5C3F7871" w14:textId="406F87D8" w:rsidR="00C60094" w:rsidRPr="009A3579" w:rsidRDefault="00F51C49" w:rsidP="000E3CFE">
      <w:pPr>
        <w:jc w:val="center"/>
        <w:rPr>
          <w:b/>
          <w:bCs/>
          <w:sz w:val="28"/>
          <w:szCs w:val="28"/>
        </w:rPr>
      </w:pPr>
      <w:r w:rsidRPr="009A3579">
        <w:rPr>
          <w:b/>
          <w:bCs/>
          <w:sz w:val="28"/>
          <w:szCs w:val="28"/>
        </w:rPr>
        <w:t>F</w:t>
      </w:r>
      <w:r w:rsidR="0090257C" w:rsidRPr="009A3579">
        <w:rPr>
          <w:b/>
          <w:bCs/>
          <w:sz w:val="28"/>
          <w:szCs w:val="28"/>
        </w:rPr>
        <w:t>riends of Metuchen Arts (</w:t>
      </w:r>
      <w:r w:rsidR="00C60094" w:rsidRPr="009A3579">
        <w:rPr>
          <w:b/>
          <w:bCs/>
          <w:sz w:val="28"/>
          <w:szCs w:val="28"/>
        </w:rPr>
        <w:t>FOMA</w:t>
      </w:r>
      <w:r w:rsidR="0090257C" w:rsidRPr="009A3579">
        <w:rPr>
          <w:b/>
          <w:bCs/>
          <w:sz w:val="28"/>
          <w:szCs w:val="28"/>
        </w:rPr>
        <w:t>)</w:t>
      </w:r>
      <w:r w:rsidR="00C60094" w:rsidRPr="009A3579">
        <w:rPr>
          <w:b/>
          <w:bCs/>
          <w:sz w:val="28"/>
          <w:szCs w:val="28"/>
        </w:rPr>
        <w:t xml:space="preserve"> </w:t>
      </w:r>
      <w:r w:rsidR="000E2E9C" w:rsidRPr="009A3579">
        <w:rPr>
          <w:b/>
          <w:bCs/>
          <w:sz w:val="28"/>
          <w:szCs w:val="28"/>
        </w:rPr>
        <w:t xml:space="preserve">– Metuchen Jazz </w:t>
      </w:r>
    </w:p>
    <w:p w14:paraId="5899194B" w14:textId="64CDE0FD" w:rsidR="000E3CFE" w:rsidRPr="009A3579" w:rsidRDefault="00000000" w:rsidP="000E3CFE">
      <w:pPr>
        <w:jc w:val="center"/>
        <w:rPr>
          <w:b/>
          <w:bCs/>
          <w:sz w:val="28"/>
          <w:szCs w:val="28"/>
        </w:rPr>
      </w:pPr>
      <w:hyperlink r:id="rId9" w:history="1">
        <w:r w:rsidR="005D5FA3" w:rsidRPr="009A3579">
          <w:rPr>
            <w:rStyle w:val="Hyperlink"/>
            <w:b/>
            <w:bCs/>
            <w:sz w:val="28"/>
            <w:szCs w:val="28"/>
          </w:rPr>
          <w:t>www.friendsofmetuchenarts.org</w:t>
        </w:r>
      </w:hyperlink>
    </w:p>
    <w:p w14:paraId="2BE83874" w14:textId="362288A1" w:rsidR="00B93092" w:rsidRPr="009A3579" w:rsidRDefault="00B93092" w:rsidP="00C60094">
      <w:pPr>
        <w:jc w:val="center"/>
        <w:rPr>
          <w:b/>
          <w:bCs/>
          <w:sz w:val="28"/>
          <w:szCs w:val="28"/>
        </w:rPr>
      </w:pPr>
      <w:r w:rsidRPr="009A3579">
        <w:rPr>
          <w:b/>
          <w:bCs/>
          <w:sz w:val="28"/>
          <w:szCs w:val="28"/>
        </w:rPr>
        <w:t xml:space="preserve">As of </w:t>
      </w:r>
      <w:r w:rsidR="004F2E49">
        <w:rPr>
          <w:b/>
          <w:bCs/>
          <w:sz w:val="28"/>
          <w:szCs w:val="28"/>
        </w:rPr>
        <w:t xml:space="preserve">March </w:t>
      </w:r>
      <w:r w:rsidR="00C32807">
        <w:rPr>
          <w:b/>
          <w:bCs/>
          <w:sz w:val="28"/>
          <w:szCs w:val="28"/>
        </w:rPr>
        <w:t>24</w:t>
      </w:r>
      <w:r w:rsidR="004F2E49">
        <w:rPr>
          <w:b/>
          <w:bCs/>
          <w:sz w:val="28"/>
          <w:szCs w:val="28"/>
        </w:rPr>
        <w:t>,</w:t>
      </w:r>
      <w:r w:rsidR="00ED5371" w:rsidRPr="009A3579">
        <w:rPr>
          <w:b/>
          <w:bCs/>
          <w:sz w:val="28"/>
          <w:szCs w:val="28"/>
        </w:rPr>
        <w:t xml:space="preserve"> 20</w:t>
      </w:r>
      <w:r w:rsidR="001D0929" w:rsidRPr="009A3579">
        <w:rPr>
          <w:b/>
          <w:bCs/>
          <w:sz w:val="28"/>
          <w:szCs w:val="28"/>
        </w:rPr>
        <w:t>2</w:t>
      </w:r>
      <w:r w:rsidR="003A7120">
        <w:rPr>
          <w:b/>
          <w:bCs/>
          <w:sz w:val="28"/>
          <w:szCs w:val="28"/>
        </w:rPr>
        <w:t>4</w:t>
      </w:r>
    </w:p>
    <w:p w14:paraId="05692A10" w14:textId="1B69BC74" w:rsidR="009A3579" w:rsidRPr="009A3579" w:rsidRDefault="009A3579" w:rsidP="00A968D6">
      <w:pPr>
        <w:rPr>
          <w:b/>
          <w:bCs/>
          <w:sz w:val="24"/>
          <w:szCs w:val="24"/>
        </w:rPr>
      </w:pPr>
      <w:r w:rsidRPr="009A3579">
        <w:rPr>
          <w:b/>
          <w:bCs/>
          <w:sz w:val="24"/>
          <w:szCs w:val="24"/>
        </w:rPr>
        <w:t xml:space="preserve">All events at Metuchen Public Library </w:t>
      </w:r>
      <w:r w:rsidR="004A0698">
        <w:rPr>
          <w:b/>
          <w:bCs/>
          <w:sz w:val="24"/>
          <w:szCs w:val="24"/>
        </w:rPr>
        <w:t>480 Middlesex Avenue -</w:t>
      </w:r>
      <w:r w:rsidRPr="009A3579">
        <w:rPr>
          <w:b/>
          <w:bCs/>
          <w:sz w:val="24"/>
          <w:szCs w:val="24"/>
        </w:rPr>
        <w:t>unless indicated otherwise.</w:t>
      </w:r>
    </w:p>
    <w:p w14:paraId="64867FEE" w14:textId="77777777" w:rsidR="009A3579" w:rsidRPr="009A3579" w:rsidRDefault="009A3579" w:rsidP="00A968D6">
      <w:pPr>
        <w:rPr>
          <w:b/>
          <w:bCs/>
          <w:sz w:val="24"/>
          <w:szCs w:val="24"/>
        </w:rPr>
      </w:pPr>
    </w:p>
    <w:p w14:paraId="01E67B06" w14:textId="376F2322" w:rsidR="00A968D6" w:rsidRPr="009D0160" w:rsidRDefault="00A968D6" w:rsidP="00A968D6">
      <w:pPr>
        <w:rPr>
          <w:b/>
          <w:bCs/>
          <w:sz w:val="24"/>
          <w:szCs w:val="24"/>
        </w:rPr>
      </w:pPr>
      <w:r w:rsidRPr="009D0160">
        <w:rPr>
          <w:b/>
          <w:bCs/>
          <w:sz w:val="24"/>
          <w:szCs w:val="24"/>
        </w:rPr>
        <w:t>Sunday, January 21</w:t>
      </w:r>
      <w:r w:rsidR="004A0698" w:rsidRPr="009D0160">
        <w:rPr>
          <w:b/>
          <w:bCs/>
          <w:sz w:val="24"/>
          <w:szCs w:val="24"/>
        </w:rPr>
        <w:t xml:space="preserve"> at 2 PM</w:t>
      </w:r>
      <w:r w:rsidR="009A3579" w:rsidRPr="009D0160">
        <w:rPr>
          <w:b/>
          <w:bCs/>
          <w:sz w:val="24"/>
          <w:szCs w:val="24"/>
        </w:rPr>
        <w:t xml:space="preserve"> </w:t>
      </w:r>
      <w:r w:rsidRPr="009D0160">
        <w:rPr>
          <w:sz w:val="24"/>
          <w:szCs w:val="24"/>
        </w:rPr>
        <w:t>FREE!</w:t>
      </w:r>
      <w:r w:rsidR="004A0698" w:rsidRPr="009D0160">
        <w:rPr>
          <w:sz w:val="24"/>
          <w:szCs w:val="24"/>
        </w:rPr>
        <w:t xml:space="preserve">  </w:t>
      </w:r>
      <w:r w:rsidR="004A0698" w:rsidRPr="009D0160">
        <w:rPr>
          <w:i/>
          <w:iCs/>
          <w:sz w:val="24"/>
          <w:szCs w:val="24"/>
        </w:rPr>
        <w:t>Max Roach: The Drum Also Waltzes</w:t>
      </w:r>
      <w:r w:rsidR="004A0698" w:rsidRPr="009D0160">
        <w:rPr>
          <w:sz w:val="24"/>
          <w:szCs w:val="24"/>
        </w:rPr>
        <w:t xml:space="preserve"> PBS American Masters Jazz Documentary Film followed by an interview of a musician</w:t>
      </w:r>
      <w:r w:rsidR="005D5240">
        <w:rPr>
          <w:sz w:val="24"/>
          <w:szCs w:val="24"/>
        </w:rPr>
        <w:t xml:space="preserve"> </w:t>
      </w:r>
      <w:r w:rsidR="004A0698" w:rsidRPr="009D0160">
        <w:rPr>
          <w:sz w:val="24"/>
          <w:szCs w:val="24"/>
        </w:rPr>
        <w:t>who knew Max Roach</w:t>
      </w:r>
      <w:r w:rsidR="003A7120" w:rsidRPr="009D0160">
        <w:rPr>
          <w:sz w:val="24"/>
          <w:szCs w:val="24"/>
        </w:rPr>
        <w:t xml:space="preserve"> and who will share some drum techniques.</w:t>
      </w:r>
      <w:r w:rsidR="004A0698" w:rsidRPr="009D0160">
        <w:rPr>
          <w:sz w:val="24"/>
          <w:szCs w:val="24"/>
        </w:rPr>
        <w:t xml:space="preserve"> Registration a “must” at Eventbrite. Metuchen Library.</w:t>
      </w:r>
    </w:p>
    <w:p w14:paraId="366CBA5D" w14:textId="77777777" w:rsidR="009A3579" w:rsidRDefault="009A3579" w:rsidP="00A968D6">
      <w:pPr>
        <w:rPr>
          <w:sz w:val="28"/>
          <w:szCs w:val="28"/>
        </w:rPr>
      </w:pPr>
    </w:p>
    <w:p w14:paraId="31551E1B" w14:textId="304549AF" w:rsidR="009A3579" w:rsidRPr="00372358" w:rsidRDefault="009A3579" w:rsidP="00A968D6">
      <w:pPr>
        <w:rPr>
          <w:sz w:val="24"/>
          <w:szCs w:val="24"/>
        </w:rPr>
      </w:pPr>
      <w:r w:rsidRPr="00372358">
        <w:rPr>
          <w:b/>
          <w:bCs/>
          <w:sz w:val="24"/>
          <w:szCs w:val="24"/>
        </w:rPr>
        <w:t>Wednesday, February 14</w:t>
      </w:r>
      <w:r w:rsidRPr="00372358">
        <w:rPr>
          <w:sz w:val="24"/>
          <w:szCs w:val="24"/>
        </w:rPr>
        <w:t>– Valentine’s Day at the Parlor at Hailey’s</w:t>
      </w:r>
      <w:r w:rsidR="00F91558" w:rsidRPr="00372358">
        <w:rPr>
          <w:sz w:val="24"/>
          <w:szCs w:val="24"/>
        </w:rPr>
        <w:t>*</w:t>
      </w:r>
      <w:r w:rsidR="006301BF" w:rsidRPr="00372358">
        <w:rPr>
          <w:sz w:val="24"/>
          <w:szCs w:val="24"/>
        </w:rPr>
        <w:t>*</w:t>
      </w:r>
      <w:r w:rsidRPr="00372358">
        <w:rPr>
          <w:sz w:val="24"/>
          <w:szCs w:val="24"/>
        </w:rPr>
        <w:t xml:space="preserve"> –</w:t>
      </w:r>
      <w:r w:rsidR="003A7120" w:rsidRPr="00372358">
        <w:rPr>
          <w:sz w:val="24"/>
          <w:szCs w:val="24"/>
        </w:rPr>
        <w:t xml:space="preserve">Vocalist Kate Baker </w:t>
      </w:r>
      <w:r w:rsidR="009D0160" w:rsidRPr="00372358">
        <w:rPr>
          <w:sz w:val="24"/>
          <w:szCs w:val="24"/>
        </w:rPr>
        <w:t>Quartet Presents “It’s All About Love”</w:t>
      </w:r>
      <w:r w:rsidR="003A7120" w:rsidRPr="00372358">
        <w:rPr>
          <w:sz w:val="24"/>
          <w:szCs w:val="24"/>
        </w:rPr>
        <w:t xml:space="preserve"> -</w:t>
      </w:r>
      <w:r w:rsidRPr="00372358">
        <w:rPr>
          <w:sz w:val="24"/>
          <w:szCs w:val="24"/>
        </w:rPr>
        <w:t xml:space="preserve"> Live Music</w:t>
      </w:r>
    </w:p>
    <w:p w14:paraId="539BE04E" w14:textId="77777777" w:rsidR="00A968D6" w:rsidRPr="000E3CFE" w:rsidRDefault="00A968D6" w:rsidP="00A968D6">
      <w:pPr>
        <w:rPr>
          <w:sz w:val="28"/>
          <w:szCs w:val="28"/>
        </w:rPr>
      </w:pPr>
    </w:p>
    <w:p w14:paraId="60BE55DB" w14:textId="0CFD2933" w:rsidR="005D5FA3" w:rsidRPr="00C32807" w:rsidRDefault="00F91558" w:rsidP="00A968D6">
      <w:pPr>
        <w:rPr>
          <w:sz w:val="24"/>
          <w:szCs w:val="24"/>
        </w:rPr>
      </w:pPr>
      <w:r w:rsidRPr="00C32807">
        <w:rPr>
          <w:b/>
          <w:bCs/>
          <w:sz w:val="24"/>
          <w:szCs w:val="24"/>
        </w:rPr>
        <w:t xml:space="preserve">Saturday, </w:t>
      </w:r>
      <w:r w:rsidR="00A968D6" w:rsidRPr="00C32807">
        <w:rPr>
          <w:b/>
          <w:bCs/>
          <w:sz w:val="24"/>
          <w:szCs w:val="24"/>
        </w:rPr>
        <w:t>March 2</w:t>
      </w:r>
      <w:r w:rsidR="005D5FA3" w:rsidRPr="00C32807">
        <w:rPr>
          <w:b/>
          <w:bCs/>
          <w:sz w:val="24"/>
          <w:szCs w:val="24"/>
        </w:rPr>
        <w:t xml:space="preserve"> --</w:t>
      </w:r>
      <w:r w:rsidR="00A968D6" w:rsidRPr="00C32807">
        <w:rPr>
          <w:b/>
          <w:bCs/>
          <w:sz w:val="24"/>
          <w:szCs w:val="24"/>
        </w:rPr>
        <w:t xml:space="preserve">Special Event: </w:t>
      </w:r>
      <w:r w:rsidR="00A968D6" w:rsidRPr="00C32807">
        <w:rPr>
          <w:i/>
          <w:iCs/>
          <w:sz w:val="24"/>
          <w:szCs w:val="24"/>
        </w:rPr>
        <w:t xml:space="preserve">Friends of Metuchen Arts </w:t>
      </w:r>
      <w:r w:rsidR="00247C1F" w:rsidRPr="00C32807">
        <w:rPr>
          <w:i/>
          <w:iCs/>
          <w:sz w:val="24"/>
          <w:szCs w:val="24"/>
        </w:rPr>
        <w:t xml:space="preserve">Spring </w:t>
      </w:r>
      <w:r w:rsidR="005D15EE" w:rsidRPr="00C32807">
        <w:rPr>
          <w:i/>
          <w:iCs/>
          <w:sz w:val="24"/>
          <w:szCs w:val="24"/>
        </w:rPr>
        <w:t xml:space="preserve">Fling </w:t>
      </w:r>
      <w:r w:rsidR="00A968D6" w:rsidRPr="00C32807">
        <w:rPr>
          <w:i/>
          <w:iCs/>
          <w:sz w:val="24"/>
          <w:szCs w:val="24"/>
        </w:rPr>
        <w:t>Gala</w:t>
      </w:r>
      <w:r w:rsidR="00A968D6" w:rsidRPr="00C32807">
        <w:rPr>
          <w:sz w:val="24"/>
          <w:szCs w:val="24"/>
        </w:rPr>
        <w:t xml:space="preserve"> </w:t>
      </w:r>
      <w:r w:rsidR="009D0160" w:rsidRPr="00C32807">
        <w:rPr>
          <w:sz w:val="24"/>
          <w:szCs w:val="24"/>
        </w:rPr>
        <w:t xml:space="preserve">with </w:t>
      </w:r>
      <w:proofErr w:type="spellStart"/>
      <w:r w:rsidR="009D0160" w:rsidRPr="00C32807">
        <w:rPr>
          <w:sz w:val="24"/>
          <w:szCs w:val="24"/>
        </w:rPr>
        <w:t>Swingadelic</w:t>
      </w:r>
      <w:proofErr w:type="spellEnd"/>
      <w:r w:rsidR="009D0160" w:rsidRPr="00C32807">
        <w:rPr>
          <w:sz w:val="24"/>
          <w:szCs w:val="24"/>
        </w:rPr>
        <w:t xml:space="preserve"> “Little Big Band” </w:t>
      </w:r>
      <w:r w:rsidR="00A968D6" w:rsidRPr="00C32807">
        <w:rPr>
          <w:sz w:val="24"/>
          <w:szCs w:val="24"/>
        </w:rPr>
        <w:t xml:space="preserve">at Metuchen </w:t>
      </w:r>
      <w:r w:rsidR="00F868F8" w:rsidRPr="00C32807">
        <w:rPr>
          <w:sz w:val="24"/>
          <w:szCs w:val="24"/>
        </w:rPr>
        <w:t xml:space="preserve">Golf &amp; </w:t>
      </w:r>
      <w:r w:rsidR="00A968D6" w:rsidRPr="00C32807">
        <w:rPr>
          <w:sz w:val="24"/>
          <w:szCs w:val="24"/>
        </w:rPr>
        <w:t>Country Club…</w:t>
      </w:r>
      <w:r w:rsidR="00A12284" w:rsidRPr="00C32807">
        <w:rPr>
          <w:sz w:val="24"/>
          <w:szCs w:val="24"/>
        </w:rPr>
        <w:t xml:space="preserve">6 – 10 PM  </w:t>
      </w:r>
      <w:r w:rsidR="005D5FA3" w:rsidRPr="00C32807">
        <w:rPr>
          <w:sz w:val="24"/>
          <w:szCs w:val="24"/>
        </w:rPr>
        <w:t xml:space="preserve"> </w:t>
      </w:r>
      <w:hyperlink r:id="rId10" w:history="1">
        <w:r w:rsidR="000057D8" w:rsidRPr="00C32807">
          <w:rPr>
            <w:rStyle w:val="Hyperlink"/>
            <w:sz w:val="24"/>
            <w:szCs w:val="24"/>
          </w:rPr>
          <w:t>www.friendsofmetuchenarts.org</w:t>
        </w:r>
      </w:hyperlink>
      <w:r w:rsidR="000057D8" w:rsidRPr="00C32807">
        <w:rPr>
          <w:sz w:val="24"/>
          <w:szCs w:val="24"/>
        </w:rPr>
        <w:t xml:space="preserve"> – Spring Fling Gala</w:t>
      </w:r>
    </w:p>
    <w:p w14:paraId="7B332FCF" w14:textId="77777777" w:rsidR="00A968D6" w:rsidRPr="000E3CFE" w:rsidRDefault="00A968D6" w:rsidP="00A968D6">
      <w:pPr>
        <w:rPr>
          <w:sz w:val="28"/>
          <w:szCs w:val="28"/>
        </w:rPr>
      </w:pPr>
    </w:p>
    <w:p w14:paraId="173F8A3D" w14:textId="3CBE26A5" w:rsidR="00A968D6" w:rsidRPr="000E3CFE" w:rsidRDefault="00F91558" w:rsidP="00A968D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Sunday, </w:t>
      </w:r>
      <w:r w:rsidR="00851A95" w:rsidRPr="006A7999">
        <w:rPr>
          <w:b/>
          <w:bCs/>
          <w:sz w:val="28"/>
          <w:szCs w:val="28"/>
        </w:rPr>
        <w:t>March 24</w:t>
      </w:r>
      <w:r w:rsidR="004A0698">
        <w:rPr>
          <w:b/>
          <w:bCs/>
          <w:sz w:val="28"/>
          <w:szCs w:val="28"/>
        </w:rPr>
        <w:t xml:space="preserve"> at 2 PM</w:t>
      </w:r>
      <w:r w:rsidR="00851A95" w:rsidRPr="000E3CFE">
        <w:rPr>
          <w:sz w:val="28"/>
          <w:szCs w:val="28"/>
        </w:rPr>
        <w:t xml:space="preserve"> – </w:t>
      </w:r>
      <w:proofErr w:type="gramStart"/>
      <w:r w:rsidR="00851A95" w:rsidRPr="000E3CFE">
        <w:rPr>
          <w:sz w:val="28"/>
          <w:szCs w:val="28"/>
        </w:rPr>
        <w:t>FREE!</w:t>
      </w:r>
      <w:r w:rsidR="005D5FA3">
        <w:rPr>
          <w:sz w:val="28"/>
          <w:szCs w:val="28"/>
        </w:rPr>
        <w:t>*</w:t>
      </w:r>
      <w:proofErr w:type="gramEnd"/>
      <w:r w:rsidR="005D5FA3">
        <w:rPr>
          <w:sz w:val="28"/>
          <w:szCs w:val="28"/>
        </w:rPr>
        <w:t xml:space="preserve"> </w:t>
      </w:r>
      <w:r w:rsidR="004A0698">
        <w:rPr>
          <w:sz w:val="28"/>
          <w:szCs w:val="28"/>
        </w:rPr>
        <w:t xml:space="preserve"> </w:t>
      </w:r>
      <w:r w:rsidR="003A7120">
        <w:rPr>
          <w:sz w:val="28"/>
          <w:szCs w:val="28"/>
        </w:rPr>
        <w:t xml:space="preserve">Guitarist </w:t>
      </w:r>
      <w:r w:rsidR="004A0698">
        <w:rPr>
          <w:sz w:val="28"/>
          <w:szCs w:val="28"/>
        </w:rPr>
        <w:t xml:space="preserve">Dave Stryker Quartet,  a </w:t>
      </w:r>
      <w:r w:rsidR="000E3CFE" w:rsidRPr="000E3CFE">
        <w:rPr>
          <w:sz w:val="28"/>
          <w:szCs w:val="28"/>
        </w:rPr>
        <w:t>Cornerstone Jazz Series</w:t>
      </w:r>
      <w:r w:rsidR="004A0698">
        <w:rPr>
          <w:sz w:val="28"/>
          <w:szCs w:val="28"/>
        </w:rPr>
        <w:t xml:space="preserve"> Concert at Metuchen Public Library</w:t>
      </w:r>
    </w:p>
    <w:p w14:paraId="2C61FF20" w14:textId="77777777" w:rsidR="00851A95" w:rsidRPr="000E3CFE" w:rsidRDefault="00851A95" w:rsidP="00A968D6">
      <w:pPr>
        <w:rPr>
          <w:sz w:val="28"/>
          <w:szCs w:val="28"/>
        </w:rPr>
      </w:pPr>
    </w:p>
    <w:p w14:paraId="015F58BC" w14:textId="70DD5085" w:rsidR="00851A95" w:rsidRPr="000E3CFE" w:rsidRDefault="009A3579" w:rsidP="00A968D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Sunday, </w:t>
      </w:r>
      <w:r w:rsidR="00851A95" w:rsidRPr="006A7999">
        <w:rPr>
          <w:b/>
          <w:bCs/>
          <w:sz w:val="28"/>
          <w:szCs w:val="28"/>
        </w:rPr>
        <w:t>April 28</w:t>
      </w:r>
      <w:r w:rsidR="005D7146">
        <w:rPr>
          <w:b/>
          <w:bCs/>
          <w:sz w:val="28"/>
          <w:szCs w:val="28"/>
        </w:rPr>
        <w:t xml:space="preserve"> at 2 PM</w:t>
      </w:r>
      <w:r w:rsidR="000E3CFE">
        <w:rPr>
          <w:sz w:val="28"/>
          <w:szCs w:val="28"/>
        </w:rPr>
        <w:t xml:space="preserve">   </w:t>
      </w:r>
      <w:r w:rsidR="00851A95" w:rsidRPr="000E3CFE">
        <w:rPr>
          <w:sz w:val="28"/>
          <w:szCs w:val="28"/>
        </w:rPr>
        <w:t xml:space="preserve"> </w:t>
      </w:r>
      <w:proofErr w:type="gramStart"/>
      <w:r w:rsidR="00851A95" w:rsidRPr="000E3CFE">
        <w:rPr>
          <w:sz w:val="28"/>
          <w:szCs w:val="28"/>
        </w:rPr>
        <w:t>FREE!*</w:t>
      </w:r>
      <w:proofErr w:type="gramEnd"/>
      <w:r w:rsidR="00851A95" w:rsidRPr="000E3CFE">
        <w:rPr>
          <w:sz w:val="28"/>
          <w:szCs w:val="28"/>
        </w:rPr>
        <w:t xml:space="preserve"> Celebrating International Jazz Day!</w:t>
      </w:r>
      <w:r w:rsidR="000E3CFE">
        <w:rPr>
          <w:sz w:val="28"/>
          <w:szCs w:val="28"/>
        </w:rPr>
        <w:t xml:space="preserve"> Live Music with </w:t>
      </w:r>
      <w:r w:rsidR="003A7120">
        <w:rPr>
          <w:sz w:val="28"/>
          <w:szCs w:val="28"/>
        </w:rPr>
        <w:t>G</w:t>
      </w:r>
      <w:r w:rsidR="00813AAF">
        <w:rPr>
          <w:sz w:val="28"/>
          <w:szCs w:val="28"/>
        </w:rPr>
        <w:t xml:space="preserve">iant of </w:t>
      </w:r>
      <w:r w:rsidR="003A7120">
        <w:rPr>
          <w:sz w:val="28"/>
          <w:szCs w:val="28"/>
        </w:rPr>
        <w:t>J</w:t>
      </w:r>
      <w:r w:rsidR="00813AAF">
        <w:rPr>
          <w:sz w:val="28"/>
          <w:szCs w:val="28"/>
        </w:rPr>
        <w:t>azz</w:t>
      </w:r>
      <w:r w:rsidR="003A7120">
        <w:rPr>
          <w:sz w:val="28"/>
          <w:szCs w:val="28"/>
        </w:rPr>
        <w:t xml:space="preserve">, Bassist Rufus Reid </w:t>
      </w:r>
      <w:r w:rsidR="008F2E46">
        <w:rPr>
          <w:sz w:val="28"/>
          <w:szCs w:val="28"/>
        </w:rPr>
        <w:t>Quartet</w:t>
      </w:r>
      <w:r w:rsidR="005D7146">
        <w:rPr>
          <w:sz w:val="28"/>
          <w:szCs w:val="28"/>
        </w:rPr>
        <w:t xml:space="preserve"> at Metuchen Public Library</w:t>
      </w:r>
    </w:p>
    <w:p w14:paraId="21ABF108" w14:textId="77777777" w:rsidR="00851A95" w:rsidRPr="000E3CFE" w:rsidRDefault="00851A95" w:rsidP="00A968D6">
      <w:pPr>
        <w:rPr>
          <w:sz w:val="28"/>
          <w:szCs w:val="28"/>
        </w:rPr>
      </w:pPr>
    </w:p>
    <w:p w14:paraId="1797E480" w14:textId="0BC7DA8E" w:rsidR="004F2E49" w:rsidRPr="00B70ECB" w:rsidRDefault="009A3579" w:rsidP="004F2E49">
      <w:pPr>
        <w:rPr>
          <w:sz w:val="28"/>
          <w:szCs w:val="28"/>
        </w:rPr>
      </w:pPr>
      <w:r w:rsidRPr="009A3579">
        <w:rPr>
          <w:b/>
          <w:bCs/>
          <w:sz w:val="28"/>
          <w:szCs w:val="28"/>
        </w:rPr>
        <w:t>Thursday, May 9</w:t>
      </w:r>
      <w:r w:rsidR="00F868F8">
        <w:rPr>
          <w:b/>
          <w:bCs/>
          <w:sz w:val="28"/>
          <w:szCs w:val="28"/>
        </w:rPr>
        <w:t xml:space="preserve"> </w:t>
      </w:r>
      <w:r w:rsidR="005B4B51">
        <w:rPr>
          <w:sz w:val="28"/>
          <w:szCs w:val="28"/>
        </w:rPr>
        <w:t>--</w:t>
      </w:r>
      <w:r>
        <w:rPr>
          <w:sz w:val="28"/>
          <w:szCs w:val="28"/>
        </w:rPr>
        <w:t>Celebrate Mother’s Day at the Parlor at Hailey’s</w:t>
      </w:r>
      <w:r w:rsidR="00F91558">
        <w:rPr>
          <w:sz w:val="28"/>
          <w:szCs w:val="28"/>
        </w:rPr>
        <w:t>*</w:t>
      </w:r>
      <w:r w:rsidR="006301BF">
        <w:rPr>
          <w:sz w:val="28"/>
          <w:szCs w:val="28"/>
        </w:rPr>
        <w:t>*</w:t>
      </w:r>
      <w:r>
        <w:rPr>
          <w:sz w:val="28"/>
          <w:szCs w:val="28"/>
        </w:rPr>
        <w:t>–</w:t>
      </w:r>
      <w:r w:rsidR="00C85226">
        <w:rPr>
          <w:sz w:val="28"/>
          <w:szCs w:val="28"/>
        </w:rPr>
        <w:t>Live Music</w:t>
      </w:r>
      <w:r w:rsidR="00372358">
        <w:rPr>
          <w:sz w:val="28"/>
          <w:szCs w:val="28"/>
        </w:rPr>
        <w:t>-</w:t>
      </w:r>
      <w:r w:rsidR="00C85226">
        <w:rPr>
          <w:sz w:val="28"/>
          <w:szCs w:val="28"/>
        </w:rPr>
        <w:t xml:space="preserve">Jazz </w:t>
      </w:r>
      <w:r w:rsidR="00C85226" w:rsidRPr="00B70ECB">
        <w:rPr>
          <w:sz w:val="28"/>
          <w:szCs w:val="28"/>
        </w:rPr>
        <w:t xml:space="preserve">Banjoist </w:t>
      </w:r>
      <w:r w:rsidR="00B70ECB" w:rsidRPr="00B70ECB">
        <w:rPr>
          <w:sz w:val="28"/>
          <w:szCs w:val="28"/>
        </w:rPr>
        <w:t xml:space="preserve">Cynthia Sayer &amp; Her Joyride Quartet </w:t>
      </w:r>
      <w:proofErr w:type="gramStart"/>
      <w:r w:rsidR="00B70ECB" w:rsidRPr="00B70ECB">
        <w:rPr>
          <w:sz w:val="28"/>
          <w:szCs w:val="28"/>
        </w:rPr>
        <w:t>present</w:t>
      </w:r>
      <w:r w:rsidR="00B70ECB">
        <w:rPr>
          <w:sz w:val="28"/>
          <w:szCs w:val="28"/>
        </w:rPr>
        <w:t xml:space="preserve">s </w:t>
      </w:r>
      <w:r w:rsidR="00B70ECB" w:rsidRPr="00B70ECB">
        <w:rPr>
          <w:sz w:val="28"/>
          <w:szCs w:val="28"/>
        </w:rPr>
        <w:t>”Speakeasy</w:t>
      </w:r>
      <w:proofErr w:type="gramEnd"/>
      <w:r w:rsidR="00B70ECB" w:rsidRPr="00B70ECB">
        <w:rPr>
          <w:sz w:val="28"/>
          <w:szCs w:val="28"/>
        </w:rPr>
        <w:t xml:space="preserve"> Jazz”</w:t>
      </w:r>
    </w:p>
    <w:p w14:paraId="64F6D039" w14:textId="43EA84E1" w:rsidR="009A3579" w:rsidRPr="004F2E49" w:rsidRDefault="009A3579" w:rsidP="00A968D6">
      <w:pPr>
        <w:rPr>
          <w:sz w:val="28"/>
          <w:szCs w:val="28"/>
        </w:rPr>
      </w:pPr>
    </w:p>
    <w:p w14:paraId="18FE1703" w14:textId="5DE1B71C" w:rsidR="000E3CFE" w:rsidRPr="000E3CFE" w:rsidRDefault="00987F0D" w:rsidP="00A968D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Sunday, </w:t>
      </w:r>
      <w:r w:rsidR="000E3CFE" w:rsidRPr="006A7999">
        <w:rPr>
          <w:b/>
          <w:bCs/>
          <w:sz w:val="28"/>
          <w:szCs w:val="28"/>
        </w:rPr>
        <w:t>June 9</w:t>
      </w:r>
      <w:r w:rsidR="00F868F8">
        <w:rPr>
          <w:b/>
          <w:bCs/>
          <w:sz w:val="28"/>
          <w:szCs w:val="28"/>
        </w:rPr>
        <w:t xml:space="preserve"> at 2 PM</w:t>
      </w:r>
      <w:r w:rsidR="000E3CFE" w:rsidRPr="000E3CFE">
        <w:rPr>
          <w:sz w:val="28"/>
          <w:szCs w:val="28"/>
        </w:rPr>
        <w:t xml:space="preserve"> – </w:t>
      </w:r>
      <w:proofErr w:type="gramStart"/>
      <w:r w:rsidR="000E3CFE" w:rsidRPr="000E3CFE">
        <w:rPr>
          <w:sz w:val="28"/>
          <w:szCs w:val="28"/>
        </w:rPr>
        <w:t>FREE!</w:t>
      </w:r>
      <w:r w:rsidR="005D5FA3">
        <w:rPr>
          <w:sz w:val="28"/>
          <w:szCs w:val="28"/>
        </w:rPr>
        <w:t>*</w:t>
      </w:r>
      <w:proofErr w:type="gramEnd"/>
      <w:r w:rsidR="005D5FA3">
        <w:rPr>
          <w:sz w:val="28"/>
          <w:szCs w:val="28"/>
        </w:rPr>
        <w:t xml:space="preserve"> </w:t>
      </w:r>
      <w:r w:rsidR="000E3CFE" w:rsidRPr="000E3CFE">
        <w:rPr>
          <w:sz w:val="28"/>
          <w:szCs w:val="28"/>
        </w:rPr>
        <w:t>Cornerstone Jazz Series</w:t>
      </w:r>
      <w:r w:rsidR="005D5FA3">
        <w:rPr>
          <w:sz w:val="28"/>
          <w:szCs w:val="28"/>
        </w:rPr>
        <w:t xml:space="preserve">  - Live Music</w:t>
      </w:r>
    </w:p>
    <w:p w14:paraId="219D9806" w14:textId="77777777" w:rsidR="000E3CFE" w:rsidRPr="000E3CFE" w:rsidRDefault="000E3CFE" w:rsidP="00A968D6">
      <w:pPr>
        <w:rPr>
          <w:sz w:val="28"/>
          <w:szCs w:val="28"/>
        </w:rPr>
      </w:pPr>
    </w:p>
    <w:p w14:paraId="1EB492AC" w14:textId="20A81B35" w:rsidR="000E3CFE" w:rsidRPr="000E3CFE" w:rsidRDefault="003278CA" w:rsidP="00A968D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Last Weekend of September</w:t>
      </w:r>
      <w:r w:rsidR="000E3CFE" w:rsidRPr="000E3CFE">
        <w:rPr>
          <w:sz w:val="28"/>
          <w:szCs w:val="28"/>
        </w:rPr>
        <w:t xml:space="preserve"> – Middlesex County Jazz Festival – 6 towns including Metuchen</w:t>
      </w:r>
      <w:r>
        <w:rPr>
          <w:sz w:val="28"/>
          <w:szCs w:val="28"/>
        </w:rPr>
        <w:t xml:space="preserve"> </w:t>
      </w:r>
      <w:r w:rsidR="007D32E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D32E4">
        <w:rPr>
          <w:sz w:val="28"/>
          <w:szCs w:val="28"/>
        </w:rPr>
        <w:t>September 26 – 29.  Metuchen: Saturday, Sept 28, 6- 9:30 PM</w:t>
      </w:r>
    </w:p>
    <w:p w14:paraId="152A6CFE" w14:textId="77777777" w:rsidR="000E3CFE" w:rsidRPr="000E3CFE" w:rsidRDefault="000E3CFE" w:rsidP="00A968D6">
      <w:pPr>
        <w:rPr>
          <w:sz w:val="28"/>
          <w:szCs w:val="28"/>
        </w:rPr>
      </w:pPr>
    </w:p>
    <w:p w14:paraId="71EB4799" w14:textId="5F89B794" w:rsidR="00D47B27" w:rsidRDefault="000E3CFE" w:rsidP="009A3579">
      <w:pPr>
        <w:rPr>
          <w:sz w:val="28"/>
          <w:szCs w:val="28"/>
        </w:rPr>
      </w:pPr>
      <w:r w:rsidRPr="006A7999">
        <w:rPr>
          <w:b/>
          <w:bCs/>
          <w:sz w:val="28"/>
          <w:szCs w:val="28"/>
        </w:rPr>
        <w:t>October 20</w:t>
      </w:r>
      <w:r w:rsidR="00F868F8">
        <w:rPr>
          <w:b/>
          <w:bCs/>
          <w:sz w:val="28"/>
          <w:szCs w:val="28"/>
        </w:rPr>
        <w:t xml:space="preserve"> at 2 PM</w:t>
      </w:r>
      <w:r w:rsidRPr="000E3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3CFE">
        <w:rPr>
          <w:sz w:val="28"/>
          <w:szCs w:val="28"/>
        </w:rPr>
        <w:t xml:space="preserve"> </w:t>
      </w:r>
      <w:proofErr w:type="gramStart"/>
      <w:r w:rsidRPr="000E3CFE">
        <w:rPr>
          <w:sz w:val="28"/>
          <w:szCs w:val="28"/>
        </w:rPr>
        <w:t>FREE!</w:t>
      </w:r>
      <w:r w:rsidR="005D5FA3">
        <w:rPr>
          <w:sz w:val="28"/>
          <w:szCs w:val="28"/>
        </w:rPr>
        <w:t>*</w:t>
      </w:r>
      <w:proofErr w:type="gramEnd"/>
      <w:r w:rsidR="005D5FA3">
        <w:rPr>
          <w:sz w:val="28"/>
          <w:szCs w:val="28"/>
        </w:rPr>
        <w:t xml:space="preserve"> </w:t>
      </w:r>
      <w:r w:rsidRPr="000E3CFE">
        <w:rPr>
          <w:sz w:val="28"/>
          <w:szCs w:val="28"/>
        </w:rPr>
        <w:t>Cornerstone Jazz Series</w:t>
      </w:r>
      <w:r w:rsidR="005D5FA3">
        <w:rPr>
          <w:sz w:val="28"/>
          <w:szCs w:val="28"/>
        </w:rPr>
        <w:t>—Live Music</w:t>
      </w:r>
    </w:p>
    <w:p w14:paraId="1A33EE15" w14:textId="77777777" w:rsidR="00BF2716" w:rsidRDefault="00BF2716" w:rsidP="009A3579">
      <w:pPr>
        <w:rPr>
          <w:sz w:val="28"/>
          <w:szCs w:val="28"/>
        </w:rPr>
      </w:pPr>
    </w:p>
    <w:p w14:paraId="4C4AFEE6" w14:textId="77777777" w:rsidR="00C32807" w:rsidRDefault="006F6156" w:rsidP="00F91558">
      <w:r w:rsidRPr="00007399">
        <w:rPr>
          <w:b/>
          <w:bCs/>
        </w:rPr>
        <w:t>NOTE</w:t>
      </w:r>
      <w:r w:rsidR="00D437DD" w:rsidRPr="00007399">
        <w:t>*Grant funding has been provided by the Middlesex County Board of Commissioners through a grant award from the Middlesex County Cultural and Arts Trust Fund.   A production of Metuchen Arts Council (MAC), Metuchen Public Library and Friends of Metuchen Arts (FOMA).</w:t>
      </w:r>
    </w:p>
    <w:p w14:paraId="4940BDC6" w14:textId="77777777" w:rsidR="00C32807" w:rsidRDefault="00C32807" w:rsidP="00F91558"/>
    <w:p w14:paraId="3639037E" w14:textId="7421A195" w:rsidR="00F91558" w:rsidRPr="00F91558" w:rsidRDefault="00F91558" w:rsidP="00F91558">
      <w:pPr>
        <w:rPr>
          <w:i/>
          <w:iCs/>
          <w:sz w:val="24"/>
          <w:szCs w:val="24"/>
        </w:rPr>
      </w:pPr>
      <w:r w:rsidRPr="00F91558">
        <w:rPr>
          <w:i/>
          <w:iCs/>
          <w:sz w:val="24"/>
          <w:szCs w:val="24"/>
        </w:rPr>
        <w:t>*</w:t>
      </w:r>
      <w:r w:rsidR="006301BF">
        <w:rPr>
          <w:i/>
          <w:iCs/>
          <w:sz w:val="24"/>
          <w:szCs w:val="24"/>
        </w:rPr>
        <w:t>*</w:t>
      </w:r>
      <w:r w:rsidRPr="00F91558">
        <w:rPr>
          <w:i/>
          <w:iCs/>
          <w:sz w:val="24"/>
          <w:szCs w:val="24"/>
        </w:rPr>
        <w:t>The Parlor at Hailey’s is located at 1</w:t>
      </w:r>
      <w:r>
        <w:rPr>
          <w:i/>
          <w:iCs/>
          <w:sz w:val="24"/>
          <w:szCs w:val="24"/>
        </w:rPr>
        <w:t>5</w:t>
      </w:r>
      <w:r w:rsidRPr="00F91558">
        <w:rPr>
          <w:i/>
          <w:iCs/>
          <w:sz w:val="24"/>
          <w:szCs w:val="24"/>
        </w:rPr>
        <w:t xml:space="preserve"> Station Place</w:t>
      </w:r>
      <w:r w:rsidR="00264798">
        <w:rPr>
          <w:i/>
          <w:iCs/>
          <w:sz w:val="24"/>
          <w:szCs w:val="24"/>
        </w:rPr>
        <w:t>, Metuchen, NJ.</w:t>
      </w:r>
      <w:r w:rsidR="00E66793">
        <w:rPr>
          <w:i/>
          <w:iCs/>
          <w:sz w:val="24"/>
          <w:szCs w:val="24"/>
        </w:rPr>
        <w:t xml:space="preserve"> 732 515-9767</w:t>
      </w:r>
    </w:p>
    <w:sectPr w:rsidR="00F91558" w:rsidRPr="00F91558" w:rsidSect="0032549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A1B076D"/>
    <w:multiLevelType w:val="hybridMultilevel"/>
    <w:tmpl w:val="A18CFF82"/>
    <w:lvl w:ilvl="0" w:tplc="4F422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6F2EE4"/>
    <w:multiLevelType w:val="hybridMultilevel"/>
    <w:tmpl w:val="79A053A4"/>
    <w:lvl w:ilvl="0" w:tplc="C3285EE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298997135">
    <w:abstractNumId w:val="19"/>
  </w:num>
  <w:num w:numId="2" w16cid:durableId="458768818">
    <w:abstractNumId w:val="12"/>
  </w:num>
  <w:num w:numId="3" w16cid:durableId="832528914">
    <w:abstractNumId w:val="10"/>
  </w:num>
  <w:num w:numId="4" w16cid:durableId="245651705">
    <w:abstractNumId w:val="22"/>
  </w:num>
  <w:num w:numId="5" w16cid:durableId="827787479">
    <w:abstractNumId w:val="13"/>
  </w:num>
  <w:num w:numId="6" w16cid:durableId="1991402768">
    <w:abstractNumId w:val="16"/>
  </w:num>
  <w:num w:numId="7" w16cid:durableId="8409840">
    <w:abstractNumId w:val="18"/>
  </w:num>
  <w:num w:numId="8" w16cid:durableId="338821222">
    <w:abstractNumId w:val="9"/>
  </w:num>
  <w:num w:numId="9" w16cid:durableId="1634556527">
    <w:abstractNumId w:val="7"/>
  </w:num>
  <w:num w:numId="10" w16cid:durableId="918439901">
    <w:abstractNumId w:val="6"/>
  </w:num>
  <w:num w:numId="11" w16cid:durableId="1212307473">
    <w:abstractNumId w:val="5"/>
  </w:num>
  <w:num w:numId="12" w16cid:durableId="840126073">
    <w:abstractNumId w:val="4"/>
  </w:num>
  <w:num w:numId="13" w16cid:durableId="1713260297">
    <w:abstractNumId w:val="8"/>
  </w:num>
  <w:num w:numId="14" w16cid:durableId="1451240224">
    <w:abstractNumId w:val="3"/>
  </w:num>
  <w:num w:numId="15" w16cid:durableId="1713578497">
    <w:abstractNumId w:val="2"/>
  </w:num>
  <w:num w:numId="16" w16cid:durableId="939525083">
    <w:abstractNumId w:val="1"/>
  </w:num>
  <w:num w:numId="17" w16cid:durableId="711809902">
    <w:abstractNumId w:val="0"/>
  </w:num>
  <w:num w:numId="18" w16cid:durableId="1865752138">
    <w:abstractNumId w:val="14"/>
  </w:num>
  <w:num w:numId="19" w16cid:durableId="2109765874">
    <w:abstractNumId w:val="15"/>
  </w:num>
  <w:num w:numId="20" w16cid:durableId="1799836323">
    <w:abstractNumId w:val="21"/>
  </w:num>
  <w:num w:numId="21" w16cid:durableId="1521160337">
    <w:abstractNumId w:val="17"/>
  </w:num>
  <w:num w:numId="22" w16cid:durableId="14892488">
    <w:abstractNumId w:val="11"/>
  </w:num>
  <w:num w:numId="23" w16cid:durableId="801114602">
    <w:abstractNumId w:val="24"/>
  </w:num>
  <w:num w:numId="24" w16cid:durableId="1257906687">
    <w:abstractNumId w:val="23"/>
  </w:num>
  <w:num w:numId="25" w16cid:durableId="13748909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94"/>
    <w:rsid w:val="000057D8"/>
    <w:rsid w:val="00007399"/>
    <w:rsid w:val="000439BA"/>
    <w:rsid w:val="00044979"/>
    <w:rsid w:val="00052559"/>
    <w:rsid w:val="000701C0"/>
    <w:rsid w:val="000832C5"/>
    <w:rsid w:val="000E2E9C"/>
    <w:rsid w:val="000E3CFE"/>
    <w:rsid w:val="00123EE3"/>
    <w:rsid w:val="001D0929"/>
    <w:rsid w:val="001D7AEF"/>
    <w:rsid w:val="002307A9"/>
    <w:rsid w:val="002343ED"/>
    <w:rsid w:val="00247C1F"/>
    <w:rsid w:val="00264798"/>
    <w:rsid w:val="00284238"/>
    <w:rsid w:val="00325491"/>
    <w:rsid w:val="003278CA"/>
    <w:rsid w:val="00372358"/>
    <w:rsid w:val="003A3799"/>
    <w:rsid w:val="003A7120"/>
    <w:rsid w:val="004A0698"/>
    <w:rsid w:val="004B5885"/>
    <w:rsid w:val="004E457A"/>
    <w:rsid w:val="004F2E49"/>
    <w:rsid w:val="00502920"/>
    <w:rsid w:val="00515005"/>
    <w:rsid w:val="00545137"/>
    <w:rsid w:val="00545995"/>
    <w:rsid w:val="005A233C"/>
    <w:rsid w:val="005B4B51"/>
    <w:rsid w:val="005D15EE"/>
    <w:rsid w:val="005D5240"/>
    <w:rsid w:val="005D5FA3"/>
    <w:rsid w:val="005D7146"/>
    <w:rsid w:val="006156BB"/>
    <w:rsid w:val="006301BF"/>
    <w:rsid w:val="00645252"/>
    <w:rsid w:val="00682E89"/>
    <w:rsid w:val="006A7999"/>
    <w:rsid w:val="006B29B1"/>
    <w:rsid w:val="006D3D74"/>
    <w:rsid w:val="006E63B2"/>
    <w:rsid w:val="006F0175"/>
    <w:rsid w:val="006F6156"/>
    <w:rsid w:val="006F7EA7"/>
    <w:rsid w:val="0072645F"/>
    <w:rsid w:val="007506AB"/>
    <w:rsid w:val="007C03B4"/>
    <w:rsid w:val="007D32E4"/>
    <w:rsid w:val="00813AAF"/>
    <w:rsid w:val="008321F6"/>
    <w:rsid w:val="0083569A"/>
    <w:rsid w:val="00835F8D"/>
    <w:rsid w:val="00851A95"/>
    <w:rsid w:val="00890E73"/>
    <w:rsid w:val="008F2E46"/>
    <w:rsid w:val="0090257C"/>
    <w:rsid w:val="009622CA"/>
    <w:rsid w:val="00987F0D"/>
    <w:rsid w:val="0099684A"/>
    <w:rsid w:val="009A3579"/>
    <w:rsid w:val="009B3B7A"/>
    <w:rsid w:val="009C3BF5"/>
    <w:rsid w:val="009C47CD"/>
    <w:rsid w:val="009D0160"/>
    <w:rsid w:val="009F439C"/>
    <w:rsid w:val="00A12284"/>
    <w:rsid w:val="00A9204E"/>
    <w:rsid w:val="00A968D6"/>
    <w:rsid w:val="00AB550F"/>
    <w:rsid w:val="00B70ECB"/>
    <w:rsid w:val="00B93092"/>
    <w:rsid w:val="00BF2716"/>
    <w:rsid w:val="00BF3557"/>
    <w:rsid w:val="00C22323"/>
    <w:rsid w:val="00C32807"/>
    <w:rsid w:val="00C43302"/>
    <w:rsid w:val="00C60094"/>
    <w:rsid w:val="00C85226"/>
    <w:rsid w:val="00CB16F6"/>
    <w:rsid w:val="00D1176B"/>
    <w:rsid w:val="00D17E2D"/>
    <w:rsid w:val="00D437DD"/>
    <w:rsid w:val="00D47B27"/>
    <w:rsid w:val="00D7390C"/>
    <w:rsid w:val="00DA129D"/>
    <w:rsid w:val="00DE798B"/>
    <w:rsid w:val="00E16F4E"/>
    <w:rsid w:val="00E34C6A"/>
    <w:rsid w:val="00E37BA6"/>
    <w:rsid w:val="00E66793"/>
    <w:rsid w:val="00E974D4"/>
    <w:rsid w:val="00EB056C"/>
    <w:rsid w:val="00ED5371"/>
    <w:rsid w:val="00F125F0"/>
    <w:rsid w:val="00F27161"/>
    <w:rsid w:val="00F31974"/>
    <w:rsid w:val="00F51C49"/>
    <w:rsid w:val="00F868F8"/>
    <w:rsid w:val="00F91558"/>
    <w:rsid w:val="00F92A11"/>
    <w:rsid w:val="00FC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A9EC3"/>
  <w15:chartTrackingRefBased/>
  <w15:docId w15:val="{4A32FC3E-BC2D-4D1D-9C11-B82175B3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2343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F91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friendsofmetuchenart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riendsofmetuchenart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</dc:creator>
  <cp:keywords/>
  <dc:description/>
  <cp:lastModifiedBy>Lynne Mueller</cp:lastModifiedBy>
  <cp:revision>2</cp:revision>
  <cp:lastPrinted>2023-10-20T14:33:00Z</cp:lastPrinted>
  <dcterms:created xsi:type="dcterms:W3CDTF">2024-03-22T18:30:00Z</dcterms:created>
  <dcterms:modified xsi:type="dcterms:W3CDTF">2024-03-22T18:30:00Z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